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101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77"/>
        <w:gridCol w:w="1090"/>
        <w:gridCol w:w="1090"/>
        <w:gridCol w:w="1397"/>
        <w:gridCol w:w="1560"/>
        <w:gridCol w:w="1544"/>
      </w:tblGrid>
      <w:tr w:rsidR="006A23D4" w14:paraId="332AF21B" w14:textId="77777777" w:rsidTr="002F68F3"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2F68F3"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2F68F3"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2F68F3"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2F68F3"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2F68F3"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2F68F3"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2F68F3">
        <w:trPr>
          <w:trHeight w:val="1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2F68F3"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2F68F3">
        <w:trPr>
          <w:trHeight w:val="623"/>
        </w:trPr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07574D7D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</w:t>
            </w:r>
            <w:r w:rsidR="002F68F3">
              <w:rPr>
                <w:b/>
              </w:rPr>
              <w:t>O TUTORAGGIO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004A99B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 w:rsidR="002F68F3">
              <w:rPr>
                <w:b/>
              </w:rPr>
              <w:t>incarichi ricoperti nell’istituto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2F68F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7B091296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 w:rsidR="002F68F3">
              <w:rPr>
                <w:b/>
              </w:rPr>
              <w:t>esperienze sul campo e specifici incarichi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73AFE7EE" w:rsidR="00E52688" w:rsidRPr="00B2753D" w:rsidRDefault="00E52688" w:rsidP="00E52688">
            <w:r w:rsidRPr="00B2753D">
              <w:t xml:space="preserve">Max. </w:t>
            </w:r>
            <w:r w:rsidR="002F68F3"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49E2DD27" w:rsidR="00E52688" w:rsidRDefault="002F68F3" w:rsidP="00E52688">
            <w:pPr>
              <w:rPr>
                <w:b/>
              </w:rPr>
            </w:pPr>
            <w:r>
              <w:rPr>
                <w:b/>
              </w:rPr>
              <w:t>5</w:t>
            </w:r>
            <w:r w:rsidR="00E52688"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2F68F3">
        <w:trPr>
          <w:trHeight w:val="616"/>
        </w:trPr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F4B04D3" w:rsidR="002F68F3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</w:t>
            </w:r>
            <w:bookmarkStart w:id="0" w:name="_GoBack"/>
            <w:bookmarkEnd w:id="0"/>
            <w:r w:rsidR="00E070EE">
              <w:rPr>
                <w:b/>
              </w:rPr>
              <w:t>I</w:t>
            </w:r>
          </w:p>
          <w:p w14:paraId="3170BD34" w14:textId="77777777" w:rsidR="002F68F3" w:rsidRPr="002F68F3" w:rsidRDefault="002F68F3" w:rsidP="002F68F3"/>
          <w:p w14:paraId="1C04DC76" w14:textId="018A4B20" w:rsidR="006A23D4" w:rsidRPr="002F68F3" w:rsidRDefault="006A23D4" w:rsidP="002F68F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2F68F3">
      <w:pPr>
        <w:rPr>
          <w:sz w:val="24"/>
          <w:szCs w:val="24"/>
        </w:rPr>
      </w:pPr>
    </w:p>
    <w:sectPr w:rsidR="006A23D4" w:rsidRPr="00661E14" w:rsidSect="002F68F3">
      <w:footerReference w:type="even" r:id="rId8"/>
      <w:footerReference w:type="default" r:id="rId9"/>
      <w:pgSz w:w="11907" w:h="16839" w:code="9"/>
      <w:pgMar w:top="284" w:right="1134" w:bottom="1134" w:left="993" w:header="567" w:footer="3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2F68F3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7F41-6DBE-4331-AD6A-ADB4518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2022-03-08T09:49:00Z</dcterms:created>
  <dcterms:modified xsi:type="dcterms:W3CDTF">2022-03-08T09:49:00Z</dcterms:modified>
</cp:coreProperties>
</file>