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13FCA210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6A5267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5DE20A71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52C19580" w14:textId="79F72199" w:rsidR="002B1697" w:rsidRPr="006A5267" w:rsidRDefault="006A5267" w:rsidP="006A5267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IC </w:t>
      </w:r>
      <w:proofErr w:type="spellStart"/>
      <w:r>
        <w:rPr>
          <w:rFonts w:ascii="Arial" w:hAnsi="Arial" w:cs="Arial"/>
          <w:sz w:val="18"/>
          <w:szCs w:val="18"/>
        </w:rPr>
        <w:t>Sottocorno</w:t>
      </w:r>
      <w:proofErr w:type="spellEnd"/>
    </w:p>
    <w:p w14:paraId="679142D0" w14:textId="5B395BC1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881D4B">
        <w:rPr>
          <w:rFonts w:ascii="Arial" w:hAnsi="Arial" w:cs="Arial"/>
          <w:b/>
          <w:sz w:val="18"/>
          <w:szCs w:val="18"/>
        </w:rPr>
        <w:t>PON RETI CABLATE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496C5152" w:rsidR="00E8201A" w:rsidRPr="00BA088F" w:rsidRDefault="00881D4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CABLATE E WIRELESS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10D830DA" w:rsidR="00E8201A" w:rsidRPr="00881D4B" w:rsidRDefault="00881D4B" w:rsidP="00881D4B">
            <w:pPr>
              <w:ind w:right="283"/>
              <w:jc w:val="both"/>
              <w:rPr>
                <w:b/>
              </w:rPr>
            </w:pPr>
            <w:r w:rsidRPr="007A379E">
              <w:rPr>
                <w:b/>
              </w:rPr>
              <w:t>13.1.2A-FESRPON-LO-2021-</w:t>
            </w:r>
            <w:r>
              <w:rPr>
                <w:b/>
              </w:rPr>
              <w:t>468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2E93CCB9" w:rsidR="00E8201A" w:rsidRPr="006A5267" w:rsidRDefault="00881D4B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8216AA">
              <w:rPr>
                <w:b/>
              </w:rPr>
              <w:t>I49J21005050006</w:t>
            </w:r>
            <w:bookmarkStart w:id="0" w:name="_GoBack"/>
            <w:bookmarkEnd w:id="0"/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footerReference w:type="even" r:id="rId8"/>
      <w:footerReference w:type="default" r:id="rId9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5267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D4B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0C47-C634-4679-8976-0FB0A74C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dirigente</cp:lastModifiedBy>
  <cp:revision>3</cp:revision>
  <cp:lastPrinted>2018-05-17T14:28:00Z</cp:lastPrinted>
  <dcterms:created xsi:type="dcterms:W3CDTF">2022-03-08T09:39:00Z</dcterms:created>
  <dcterms:modified xsi:type="dcterms:W3CDTF">2022-03-08T11:47:00Z</dcterms:modified>
</cp:coreProperties>
</file>